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30"/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9167"/>
      </w:tblGrid>
      <w:tr w:rsidR="00864FCF" w:rsidRPr="00A118A6" w14:paraId="4D40344D" w14:textId="77777777" w:rsidTr="0061558C">
        <w:trPr>
          <w:trHeight w:val="522"/>
        </w:trPr>
        <w:tc>
          <w:tcPr>
            <w:tcW w:w="1432" w:type="dxa"/>
            <w:shd w:val="clear" w:color="auto" w:fill="auto"/>
            <w:vAlign w:val="center"/>
          </w:tcPr>
          <w:p w14:paraId="052FFC15" w14:textId="07B13A44" w:rsidR="00864FCF" w:rsidRPr="00A118A6" w:rsidRDefault="00114CE4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0845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  <w:t>VỊ TRÍ TUYỂN DỤNG</w:t>
            </w:r>
          </w:p>
        </w:tc>
        <w:tc>
          <w:tcPr>
            <w:tcW w:w="9167" w:type="dxa"/>
            <w:shd w:val="clear" w:color="auto" w:fill="auto"/>
          </w:tcPr>
          <w:p w14:paraId="7A4E8EF3" w14:textId="77777777" w:rsidR="00951E8E" w:rsidRDefault="00951E8E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  <w:p w14:paraId="1CE661BC" w14:textId="77777777" w:rsidR="00864FCF" w:rsidRPr="00A118A6" w:rsidRDefault="00864FCF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951E8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</w:rPr>
              <w:t xml:space="preserve">LAO ĐỘNG PHỔ THÔNG </w:t>
            </w:r>
          </w:p>
        </w:tc>
      </w:tr>
      <w:tr w:rsidR="00864FCF" w:rsidRPr="00A118A6" w14:paraId="7BB819AB" w14:textId="77777777" w:rsidTr="0061558C">
        <w:trPr>
          <w:trHeight w:val="390"/>
        </w:trPr>
        <w:tc>
          <w:tcPr>
            <w:tcW w:w="1432" w:type="dxa"/>
            <w:shd w:val="clear" w:color="auto" w:fill="auto"/>
            <w:vAlign w:val="center"/>
          </w:tcPr>
          <w:p w14:paraId="332340FF" w14:textId="77777777" w:rsidR="00864FCF" w:rsidRPr="000845FF" w:rsidRDefault="00864FCF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</w:pPr>
            <w:r w:rsidRPr="000845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  <w:t>YÊU CẦU CÔNG VIỆC</w:t>
            </w:r>
          </w:p>
        </w:tc>
        <w:tc>
          <w:tcPr>
            <w:tcW w:w="9167" w:type="dxa"/>
            <w:shd w:val="clear" w:color="auto" w:fill="auto"/>
            <w:vAlign w:val="center"/>
          </w:tcPr>
          <w:p w14:paraId="6A813400" w14:textId="10591647" w:rsidR="00864FCF" w:rsidRDefault="00864FCF" w:rsidP="000845FF">
            <w:pPr>
              <w:spacing w:after="12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Yêu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cầu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việc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0845F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</w:t>
            </w:r>
          </w:p>
          <w:p w14:paraId="2A47A036" w14:textId="70A685DD" w:rsidR="00864FCF" w:rsidRPr="00A118A6" w:rsidRDefault="00864FCF" w:rsidP="000845FF">
            <w:pPr>
              <w:spacing w:after="12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Độ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tuổi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</w:t>
            </w:r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Nam </w:t>
            </w:r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từ</w:t>
            </w:r>
            <w:proofErr w:type="spellEnd"/>
            <w:proofErr w:type="gram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7F228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18</w:t>
            </w:r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tuổi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đến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4</w:t>
            </w:r>
            <w:r w:rsidR="007F228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</w:t>
            </w:r>
            <w:r w:rsidR="000C23E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tuổi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14:paraId="18DA1102" w14:textId="30F57577" w:rsidR="00864FCF" w:rsidRPr="00A118A6" w:rsidRDefault="00864FCF" w:rsidP="000845FF">
            <w:pPr>
              <w:spacing w:after="12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Tình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trạng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sức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khỏe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tốt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nhanh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nhẹn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khéo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léo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mắt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không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bị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kém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phẩm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chất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trung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thực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có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tinh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thần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trách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nhiệm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trong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việc</w:t>
            </w:r>
            <w:proofErr w:type="spellEnd"/>
            <w:r w:rsidR="00951E8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14:paraId="00CB47F5" w14:textId="62B11AB0" w:rsidR="00864FCF" w:rsidRPr="00A118A6" w:rsidRDefault="00864FCF" w:rsidP="000845FF">
            <w:pPr>
              <w:spacing w:after="12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Làm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hành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chính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proofErr w:type="gram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Tăng</w:t>
            </w:r>
            <w:proofErr w:type="spell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ca </w:t>
            </w:r>
            <w:proofErr w:type="spell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đều</w:t>
            </w:r>
            <w:proofErr w:type="spell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</w:t>
            </w:r>
            <w:proofErr w:type="spell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yêu</w:t>
            </w:r>
            <w:proofErr w:type="spell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cầu</w:t>
            </w:r>
            <w:proofErr w:type="spell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của</w:t>
            </w:r>
            <w:proofErr w:type="spell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nhà</w:t>
            </w:r>
            <w:proofErr w:type="spell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máy</w:t>
            </w:r>
            <w:proofErr w:type="spellEnd"/>
            <w:r w:rsidR="0001785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Chỉ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làm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ca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Ngày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14:paraId="11942765" w14:textId="6DC53B1D" w:rsidR="00864FCF" w:rsidRPr="00A118A6" w:rsidRDefault="00864FCF" w:rsidP="000845FF">
            <w:pPr>
              <w:spacing w:after="12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Trình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độ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vấn</w:t>
            </w:r>
            <w:proofErr w:type="spellEnd"/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: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Không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giới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hạn</w:t>
            </w:r>
            <w:proofErr w:type="spellEnd"/>
          </w:p>
        </w:tc>
      </w:tr>
      <w:tr w:rsidR="00864FCF" w:rsidRPr="00A118A6" w14:paraId="76CDAFA9" w14:textId="77777777" w:rsidTr="0061558C">
        <w:trPr>
          <w:trHeight w:val="949"/>
        </w:trPr>
        <w:tc>
          <w:tcPr>
            <w:tcW w:w="1432" w:type="dxa"/>
            <w:shd w:val="clear" w:color="auto" w:fill="auto"/>
            <w:vAlign w:val="center"/>
          </w:tcPr>
          <w:p w14:paraId="60BDA181" w14:textId="77777777" w:rsidR="00864FCF" w:rsidRPr="000845FF" w:rsidRDefault="00864FCF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val="en-US"/>
              </w:rPr>
            </w:pPr>
            <w:r w:rsidRPr="000845FF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</w:rPr>
              <w:t>MÔ TẢ CÔNG VIỆC</w:t>
            </w:r>
          </w:p>
        </w:tc>
        <w:tc>
          <w:tcPr>
            <w:tcW w:w="9167" w:type="dxa"/>
            <w:shd w:val="clear" w:color="auto" w:fill="auto"/>
            <w:vAlign w:val="center"/>
          </w:tcPr>
          <w:p w14:paraId="52E24778" w14:textId="7F5EA5D8" w:rsidR="00240A78" w:rsidRPr="00240A78" w:rsidRDefault="00240A78" w:rsidP="000845FF">
            <w:pPr>
              <w:widowControl w:val="0"/>
              <w:shd w:val="clear" w:color="auto" w:fill="FFFFFF"/>
              <w:spacing w:after="0"/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</w:pPr>
            <w:r w:rsidRPr="00240A78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="00D6474D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Làm</w:t>
            </w:r>
            <w:proofErr w:type="spellEnd"/>
            <w:r w:rsidR="00D6474D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D6474D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trong</w:t>
            </w:r>
            <w:proofErr w:type="spellEnd"/>
            <w:r w:rsidR="00D6474D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nhà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máy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sản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xuất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dây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cáo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điện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cáp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điện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tử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chủ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yếu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kiểm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hàng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sắp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xếp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và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phân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loại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hàng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hóa</w:t>
            </w:r>
            <w:proofErr w:type="spellEnd"/>
            <w:r w:rsidR="002A7866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>.</w:t>
            </w:r>
          </w:p>
          <w:p w14:paraId="44045F6D" w14:textId="24A76CA0" w:rsidR="00864FCF" w:rsidRPr="00240A78" w:rsidRDefault="00240A78" w:rsidP="000845FF">
            <w:pPr>
              <w:widowControl w:val="0"/>
              <w:shd w:val="clear" w:color="auto" w:fill="FFFFFF"/>
              <w:spacing w:after="0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240A78">
              <w:rPr>
                <w:rFonts w:ascii="Times New Roman" w:eastAsia="SimSun" w:hAnsi="Times New Roma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Thực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hiện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các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công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việc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khác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theo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chỉ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đạo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của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cấp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 xml:space="preserve"> </w:t>
            </w:r>
            <w:proofErr w:type="spellStart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trên</w:t>
            </w:r>
            <w:proofErr w:type="spellEnd"/>
            <w:r w:rsidRPr="00240A78">
              <w:rPr>
                <w:rFonts w:ascii="Times New Roman" w:eastAsia="SimSun" w:hAnsi="Times New Roman"/>
                <w:color w:val="000000"/>
                <w:kern w:val="2"/>
                <w:lang w:val="en-US" w:eastAsia="zh-CN"/>
              </w:rPr>
              <w:t>.</w:t>
            </w:r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br/>
              <w:t xml:space="preserve">- Công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việc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đòi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hỏi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người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lao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động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phải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tỉ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mỉ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cẩn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thận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chấp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hành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tốt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mọi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nội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quy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quy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định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của</w:t>
            </w:r>
            <w:proofErr w:type="spellEnd"/>
            <w:r w:rsidR="00864FCF" w:rsidRPr="00240A7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Công ty.</w:t>
            </w:r>
          </w:p>
        </w:tc>
      </w:tr>
      <w:tr w:rsidR="00864FCF" w:rsidRPr="00A118A6" w14:paraId="33E48028" w14:textId="77777777" w:rsidTr="0061558C">
        <w:trPr>
          <w:trHeight w:val="291"/>
        </w:trPr>
        <w:tc>
          <w:tcPr>
            <w:tcW w:w="1432" w:type="dxa"/>
            <w:shd w:val="clear" w:color="auto" w:fill="auto"/>
            <w:vAlign w:val="center"/>
          </w:tcPr>
          <w:p w14:paraId="4BD8E925" w14:textId="77777777" w:rsidR="00864FCF" w:rsidRPr="000845FF" w:rsidRDefault="00864FCF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</w:pPr>
            <w:r w:rsidRPr="000845FF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</w:rPr>
              <w:t>QUYỀN LỢI ĐƯỢC HƯỞNG</w:t>
            </w:r>
          </w:p>
        </w:tc>
        <w:tc>
          <w:tcPr>
            <w:tcW w:w="9167" w:type="dxa"/>
            <w:shd w:val="clear" w:color="auto" w:fill="auto"/>
          </w:tcPr>
          <w:p w14:paraId="23CD46AE" w14:textId="750CC26F" w:rsidR="001E515E" w:rsidRDefault="00864FCF" w:rsidP="000845FF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Tổng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thu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nhập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từ</w:t>
            </w:r>
            <w:proofErr w:type="spellEnd"/>
            <w:r w:rsidR="00951E8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7</w:t>
            </w:r>
            <w:r w:rsidR="002A7866" w:rsidRPr="00951E8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,000,000 ~10,000,000đ</w:t>
            </w:r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/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tháng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14:paraId="4A5D5745" w14:textId="4CE4D690" w:rsidR="002A7866" w:rsidRDefault="002A7866" w:rsidP="000845FF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+ Lương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bả</w:t>
            </w:r>
            <w:r w:rsidR="00951E8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</w:t>
            </w:r>
            <w:proofErr w:type="spellEnd"/>
            <w:r w:rsidR="00951E8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51E8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vùng</w:t>
            </w:r>
            <w:proofErr w:type="spellEnd"/>
            <w:r w:rsidR="00951E8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: </w:t>
            </w:r>
            <w:r w:rsidR="00951E8E" w:rsidRPr="00951E8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4,2</w:t>
            </w:r>
            <w:r w:rsidRPr="00951E8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00,000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vnđ</w:t>
            </w:r>
            <w:proofErr w:type="spellEnd"/>
          </w:p>
          <w:p w14:paraId="70C0DE92" w14:textId="322789DD" w:rsidR="002A7866" w:rsidRDefault="002A7866" w:rsidP="000845FF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cần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: </w:t>
            </w:r>
            <w:r w:rsidRPr="00951E8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300,000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vnđ</w:t>
            </w:r>
            <w:proofErr w:type="spellEnd"/>
          </w:p>
          <w:p w14:paraId="6D5D1478" w14:textId="31E0C2D2" w:rsidR="002A7866" w:rsidRPr="002A7866" w:rsidRDefault="002A7866" w:rsidP="000845FF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thâm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niên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: </w:t>
            </w:r>
            <w:r w:rsidRPr="00951E8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400,000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vnđ</w:t>
            </w:r>
            <w:proofErr w:type="spellEnd"/>
          </w:p>
          <w:p w14:paraId="563868D1" w14:textId="322D715B" w:rsidR="002E25ED" w:rsidRDefault="00B72A86" w:rsidP="000845FF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Bố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trí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xe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đưa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đón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về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nhà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máy</w:t>
            </w:r>
            <w:proofErr w:type="spellEnd"/>
          </w:p>
          <w:p w14:paraId="5B7508EE" w14:textId="2435C21E" w:rsidR="00864FCF" w:rsidRPr="00B12820" w:rsidRDefault="008B5831" w:rsidP="000845FF">
            <w:pPr>
              <w:spacing w:after="12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Tăng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ca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ngày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tính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B5831">
              <w:rPr>
                <w:rFonts w:ascii="Times New Roman" w:hAnsi="Times New Roman"/>
                <w:b/>
                <w:bCs/>
                <w:color w:val="000000" w:themeColor="text1"/>
              </w:rPr>
              <w:t>150%</w:t>
            </w:r>
            <w:r w:rsidRPr="008B5831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nhật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B5831">
              <w:rPr>
                <w:rFonts w:ascii="Times New Roman" w:hAnsi="Times New Roman"/>
                <w:b/>
                <w:bCs/>
                <w:color w:val="000000" w:themeColor="text1"/>
              </w:rPr>
              <w:t>200%</w:t>
            </w:r>
            <w:r w:rsidRPr="008B5831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Ngày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lễ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tết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B5831">
              <w:rPr>
                <w:rFonts w:ascii="Times New Roman" w:hAnsi="Times New Roman"/>
                <w:b/>
                <w:bCs/>
                <w:color w:val="000000" w:themeColor="text1"/>
              </w:rPr>
              <w:t>300%</w:t>
            </w:r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theo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quy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B5831">
              <w:rPr>
                <w:rFonts w:ascii="Times New Roman" w:hAnsi="Times New Roman"/>
                <w:color w:val="000000" w:themeColor="text1"/>
              </w:rPr>
              <w:t>định</w:t>
            </w:r>
            <w:proofErr w:type="spellEnd"/>
            <w:r w:rsidRPr="008B5831">
              <w:rPr>
                <w:rFonts w:ascii="Times New Roman" w:hAnsi="Times New Roman"/>
                <w:color w:val="000000" w:themeColor="text1"/>
              </w:rPr>
              <w:t>.</w:t>
            </w:r>
            <w:r w:rsidR="002A7866">
              <w:rPr>
                <w:rFonts w:ascii="Times New Roman" w:hAnsi="Times New Roman"/>
                <w:color w:val="000000" w:themeColor="text1"/>
              </w:rPr>
              <w:t xml:space="preserve"> Bình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quân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tăng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 xml:space="preserve"> ca 2~3h/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</w:rPr>
              <w:t>ngày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</w:rPr>
              <w:t>.</w:t>
            </w:r>
            <w:r w:rsidR="00864FCF" w:rsidRPr="00A118A6">
              <w:rPr>
                <w:rFonts w:ascii="Times New Roman" w:hAnsi="Times New Roman"/>
                <w:color w:val="000000" w:themeColor="text1"/>
              </w:rPr>
              <w:br/>
            </w:r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hỗ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trợ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64FCF"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chỗ</w:t>
            </w:r>
            <w:proofErr w:type="spellEnd"/>
            <w:r w:rsidR="00864FCF"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864FCF"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ở</w:t>
            </w:r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cho</w:t>
            </w:r>
            <w:proofErr w:type="spellEnd"/>
            <w:proofErr w:type="gram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sinh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nhân</w:t>
            </w:r>
            <w:proofErr w:type="spellEnd"/>
            <w:r w:rsidR="00864FCF"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ở </w:t>
            </w:r>
            <w:proofErr w:type="spellStart"/>
            <w:r w:rsidR="00864FCF" w:rsidRPr="00A118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xa</w:t>
            </w:r>
            <w:proofErr w:type="spellEnd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ty lo  </w:t>
            </w:r>
            <w:proofErr w:type="spellStart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bữa</w:t>
            </w:r>
            <w:proofErr w:type="spellEnd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ăn</w:t>
            </w:r>
            <w:proofErr w:type="spellEnd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trưa</w:t>
            </w:r>
            <w:proofErr w:type="spellEnd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bữa</w:t>
            </w:r>
            <w:proofErr w:type="spellEnd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phụ</w:t>
            </w:r>
            <w:proofErr w:type="spellEnd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tăng</w:t>
            </w:r>
            <w:proofErr w:type="spellEnd"/>
            <w:r w:rsidR="00E673B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ca</w:t>
            </w:r>
            <w:r w:rsidR="008341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864FCF" w:rsidRPr="00A118A6" w14:paraId="2A02A559" w14:textId="77777777" w:rsidTr="0061558C">
        <w:trPr>
          <w:trHeight w:val="441"/>
        </w:trPr>
        <w:tc>
          <w:tcPr>
            <w:tcW w:w="1432" w:type="dxa"/>
            <w:shd w:val="clear" w:color="auto" w:fill="auto"/>
            <w:vAlign w:val="center"/>
          </w:tcPr>
          <w:p w14:paraId="6015555F" w14:textId="26E72400" w:rsidR="00864FCF" w:rsidRPr="000845FF" w:rsidRDefault="00864FCF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</w:pPr>
            <w:r w:rsidRPr="000845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  <w:t>NƠI LÀM VIỆC</w:t>
            </w:r>
          </w:p>
        </w:tc>
        <w:tc>
          <w:tcPr>
            <w:tcW w:w="9167" w:type="dxa"/>
            <w:shd w:val="clear" w:color="auto" w:fill="auto"/>
            <w:vAlign w:val="center"/>
          </w:tcPr>
          <w:p w14:paraId="3099EFC8" w14:textId="4664504D" w:rsidR="00864FCF" w:rsidRPr="00240A78" w:rsidRDefault="00864FCF" w:rsidP="000845FF">
            <w:pPr>
              <w:pStyle w:val="NormalWeb"/>
              <w:spacing w:after="120" w:line="276" w:lineRule="auto"/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240A78">
              <w:rPr>
                <w:b/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240A7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0A78">
              <w:rPr>
                <w:b/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240A7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0A78">
              <w:rPr>
                <w:b/>
                <w:color w:val="000000" w:themeColor="text1"/>
                <w:sz w:val="22"/>
                <w:szCs w:val="22"/>
              </w:rPr>
              <w:t>làm</w:t>
            </w:r>
            <w:proofErr w:type="spellEnd"/>
            <w:r w:rsidRPr="00240A7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0A78">
              <w:rPr>
                <w:b/>
                <w:color w:val="000000" w:themeColor="text1"/>
                <w:sz w:val="22"/>
                <w:szCs w:val="22"/>
              </w:rPr>
              <w:t>việc</w:t>
            </w:r>
            <w:proofErr w:type="spellEnd"/>
            <w:r w:rsidRPr="00240A78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7B586D7" w14:textId="1B36BD9D" w:rsidR="002B7B47" w:rsidRPr="00114CE4" w:rsidRDefault="00AD3379" w:rsidP="000845FF">
            <w:pPr>
              <w:pStyle w:val="NormalWeb"/>
              <w:spacing w:after="12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40A78">
              <w:rPr>
                <w:b/>
                <w:color w:val="171717"/>
                <w:sz w:val="22"/>
                <w:szCs w:val="22"/>
                <w:shd w:val="clear" w:color="auto" w:fill="FFFFFF"/>
              </w:rPr>
              <w:t>Nhà</w:t>
            </w:r>
            <w:proofErr w:type="spellEnd"/>
            <w:r w:rsidRPr="00240A78">
              <w:rPr>
                <w:b/>
                <w:color w:val="17171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0A78">
              <w:rPr>
                <w:b/>
                <w:color w:val="171717"/>
                <w:sz w:val="22"/>
                <w:szCs w:val="22"/>
                <w:shd w:val="clear" w:color="auto" w:fill="FFFFFF"/>
              </w:rPr>
              <w:t>máy</w:t>
            </w:r>
            <w:proofErr w:type="spellEnd"/>
            <w:r w:rsid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 xml:space="preserve">: </w:t>
            </w:r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>Trưng</w:t>
            </w:r>
            <w:proofErr w:type="spellEnd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>Trắc</w:t>
            </w:r>
            <w:proofErr w:type="spellEnd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>Huyện</w:t>
            </w:r>
            <w:proofErr w:type="spellEnd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 xml:space="preserve"> Văn Lâm, </w:t>
            </w:r>
            <w:proofErr w:type="spellStart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>Tỉnh</w:t>
            </w:r>
            <w:proofErr w:type="spellEnd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>Hưng</w:t>
            </w:r>
            <w:proofErr w:type="spellEnd"/>
            <w:r w:rsidR="00026631" w:rsidRPr="00026631">
              <w:rPr>
                <w:b/>
                <w:color w:val="171717"/>
                <w:sz w:val="22"/>
                <w:szCs w:val="22"/>
                <w:shd w:val="clear" w:color="auto" w:fill="FFFFFF"/>
              </w:rPr>
              <w:t xml:space="preserve"> Yên</w:t>
            </w:r>
          </w:p>
        </w:tc>
      </w:tr>
      <w:tr w:rsidR="00864FCF" w:rsidRPr="00A118A6" w14:paraId="7E02B945" w14:textId="77777777" w:rsidTr="0061558C">
        <w:trPr>
          <w:trHeight w:val="291"/>
        </w:trPr>
        <w:tc>
          <w:tcPr>
            <w:tcW w:w="1432" w:type="dxa"/>
            <w:shd w:val="clear" w:color="auto" w:fill="auto"/>
            <w:vAlign w:val="center"/>
          </w:tcPr>
          <w:p w14:paraId="428E067F" w14:textId="77777777" w:rsidR="00864FCF" w:rsidRPr="000845FF" w:rsidRDefault="00864FCF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</w:pPr>
            <w:r w:rsidRPr="000845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  <w:t>SỐ LƯỢNG</w:t>
            </w:r>
          </w:p>
        </w:tc>
        <w:tc>
          <w:tcPr>
            <w:tcW w:w="9167" w:type="dxa"/>
            <w:shd w:val="clear" w:color="auto" w:fill="auto"/>
            <w:vAlign w:val="center"/>
          </w:tcPr>
          <w:p w14:paraId="47D2D358" w14:textId="1E14F68C" w:rsidR="00864FCF" w:rsidRPr="00114CE4" w:rsidRDefault="00114CE4" w:rsidP="000845FF">
            <w:pPr>
              <w:pStyle w:val="NormalWeb"/>
              <w:spacing w:after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50 </w:t>
            </w:r>
            <w:proofErr w:type="spellStart"/>
            <w:r w:rsidR="00240A78">
              <w:rPr>
                <w:b/>
                <w:bCs/>
                <w:color w:val="000000" w:themeColor="text1"/>
                <w:sz w:val="22"/>
                <w:szCs w:val="22"/>
              </w:rPr>
              <w:t>người</w:t>
            </w:r>
            <w:proofErr w:type="spellEnd"/>
            <w:r w:rsidR="002A786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A7866">
              <w:rPr>
                <w:b/>
                <w:bCs/>
                <w:color w:val="000000" w:themeColor="text1"/>
                <w:sz w:val="22"/>
                <w:szCs w:val="22"/>
              </w:rPr>
              <w:t>( 15</w:t>
            </w:r>
            <w:proofErr w:type="gramEnd"/>
            <w:r w:rsidR="002A7866">
              <w:rPr>
                <w:b/>
                <w:bCs/>
                <w:color w:val="000000" w:themeColor="text1"/>
                <w:sz w:val="22"/>
                <w:szCs w:val="22"/>
              </w:rPr>
              <w:t xml:space="preserve"> Nam </w:t>
            </w:r>
            <w:proofErr w:type="spellStart"/>
            <w:r w:rsidR="002A7866">
              <w:rPr>
                <w:b/>
                <w:bCs/>
                <w:color w:val="000000" w:themeColor="text1"/>
                <w:sz w:val="22"/>
                <w:szCs w:val="22"/>
              </w:rPr>
              <w:t>và</w:t>
            </w:r>
            <w:proofErr w:type="spellEnd"/>
            <w:r w:rsidR="002A7866">
              <w:rPr>
                <w:b/>
                <w:bCs/>
                <w:color w:val="000000" w:themeColor="text1"/>
                <w:sz w:val="22"/>
                <w:szCs w:val="22"/>
              </w:rPr>
              <w:t xml:space="preserve">  35 </w:t>
            </w:r>
            <w:proofErr w:type="spellStart"/>
            <w:r w:rsidR="002A7866">
              <w:rPr>
                <w:b/>
                <w:bCs/>
                <w:color w:val="000000" w:themeColor="text1"/>
                <w:sz w:val="22"/>
                <w:szCs w:val="22"/>
              </w:rPr>
              <w:t>Nữ</w:t>
            </w:r>
            <w:proofErr w:type="spellEnd"/>
            <w:r w:rsidR="002A7866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114CE4" w:rsidRPr="00A118A6" w14:paraId="2D047B4F" w14:textId="77777777" w:rsidTr="0061558C">
        <w:trPr>
          <w:trHeight w:val="291"/>
        </w:trPr>
        <w:tc>
          <w:tcPr>
            <w:tcW w:w="1432" w:type="dxa"/>
            <w:shd w:val="clear" w:color="auto" w:fill="auto"/>
            <w:vAlign w:val="center"/>
          </w:tcPr>
          <w:p w14:paraId="2A57E274" w14:textId="79D86F40" w:rsidR="00114CE4" w:rsidRPr="000845FF" w:rsidRDefault="00114CE4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</w:pPr>
            <w:r w:rsidRPr="000845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  <w:t>YÊU CẦU HỒ SƠ</w:t>
            </w:r>
          </w:p>
        </w:tc>
        <w:tc>
          <w:tcPr>
            <w:tcW w:w="9167" w:type="dxa"/>
            <w:shd w:val="clear" w:color="auto" w:fill="auto"/>
            <w:vAlign w:val="center"/>
          </w:tcPr>
          <w:p w14:paraId="08973CCF" w14:textId="0208330D" w:rsidR="00114CE4" w:rsidRPr="00114CE4" w:rsidRDefault="00114CE4" w:rsidP="000845FF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 w:themeColor="text1"/>
                <w:lang w:val="en-US" w:eastAsia="ko-KR"/>
              </w:rPr>
            </w:pPr>
            <w:r w:rsidRPr="0061435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2A7866">
              <w:rPr>
                <w:rFonts w:ascii="Times New Roman" w:hAnsi="Times New Roman"/>
                <w:shd w:val="clear" w:color="auto" w:fill="FFFFFF"/>
              </w:rPr>
              <w:t>Cầm</w:t>
            </w:r>
            <w:proofErr w:type="spellEnd"/>
            <w:r w:rsidR="002A78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shd w:val="clear" w:color="auto" w:fill="FFFFFF"/>
              </w:rPr>
              <w:t>chứng</w:t>
            </w:r>
            <w:proofErr w:type="spellEnd"/>
            <w:r w:rsidR="002A78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shd w:val="clear" w:color="auto" w:fill="FFFFFF"/>
              </w:rPr>
              <w:t>minh</w:t>
            </w:r>
            <w:proofErr w:type="spellEnd"/>
            <w:r w:rsidR="002A78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shd w:val="clear" w:color="auto" w:fill="FFFFFF"/>
              </w:rPr>
              <w:t>nhân</w:t>
            </w:r>
            <w:proofErr w:type="spellEnd"/>
            <w:r w:rsidR="002A78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shd w:val="clear" w:color="auto" w:fill="FFFFFF"/>
              </w:rPr>
              <w:t>dân</w:t>
            </w:r>
            <w:proofErr w:type="spellEnd"/>
            <w:r w:rsidR="002A78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A7866">
              <w:rPr>
                <w:rFonts w:ascii="Times New Roman" w:hAnsi="Times New Roman"/>
                <w:shd w:val="clear" w:color="auto" w:fill="FFFFFF"/>
              </w:rPr>
              <w:t>gốc</w:t>
            </w:r>
            <w:proofErr w:type="spellEnd"/>
            <w:r w:rsidR="002A7866">
              <w:rPr>
                <w:rFonts w:ascii="Times New Roman" w:hAnsi="Times New Roman"/>
                <w:shd w:val="clear" w:color="auto" w:fill="FFFFFF"/>
              </w:rPr>
              <w:t xml:space="preserve"> + 1 </w:t>
            </w:r>
            <w:proofErr w:type="spellStart"/>
            <w:r w:rsidR="002A7866">
              <w:rPr>
                <w:rFonts w:ascii="Times New Roman" w:hAnsi="Times New Roman"/>
                <w:shd w:val="clear" w:color="auto" w:fill="FFFFFF"/>
              </w:rPr>
              <w:t>Bản</w:t>
            </w:r>
            <w:proofErr w:type="spellEnd"/>
            <w:r w:rsidR="002A7866">
              <w:rPr>
                <w:rFonts w:ascii="Times New Roman" w:hAnsi="Times New Roman"/>
                <w:shd w:val="clear" w:color="auto" w:fill="FFFFFF"/>
              </w:rPr>
              <w:t xml:space="preserve"> photo.</w:t>
            </w:r>
          </w:p>
        </w:tc>
      </w:tr>
      <w:tr w:rsidR="002A7866" w:rsidRPr="00A118A6" w14:paraId="50ADBE7F" w14:textId="77777777" w:rsidTr="0061558C">
        <w:trPr>
          <w:trHeight w:val="291"/>
        </w:trPr>
        <w:tc>
          <w:tcPr>
            <w:tcW w:w="1432" w:type="dxa"/>
            <w:shd w:val="clear" w:color="auto" w:fill="auto"/>
            <w:vAlign w:val="center"/>
          </w:tcPr>
          <w:p w14:paraId="4099D34F" w14:textId="0F9B19F2" w:rsidR="002A7866" w:rsidRPr="000845FF" w:rsidRDefault="00951E8E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</w:pPr>
            <w:r w:rsidRPr="000845F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  <w:t>THỜI GIAN LÀM VIỆC</w:t>
            </w:r>
          </w:p>
        </w:tc>
        <w:tc>
          <w:tcPr>
            <w:tcW w:w="9167" w:type="dxa"/>
            <w:shd w:val="clear" w:color="auto" w:fill="auto"/>
            <w:vAlign w:val="center"/>
          </w:tcPr>
          <w:p w14:paraId="080BC8CE" w14:textId="11688A7A" w:rsidR="002A7866" w:rsidRDefault="00951E8E" w:rsidP="000845F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2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Từ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05AE">
              <w:rPr>
                <w:rFonts w:ascii="Times New Roman" w:hAnsi="Times New Roman"/>
                <w:b/>
                <w:shd w:val="clear" w:color="auto" w:fill="FFFFFF"/>
              </w:rPr>
              <w:t>08h00 ~ 17h00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Nghỉ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giảo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sáng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7D05AE">
              <w:rPr>
                <w:rFonts w:ascii="Times New Roman" w:hAnsi="Times New Roman"/>
                <w:b/>
                <w:shd w:val="clear" w:color="auto" w:fill="FFFFFF"/>
              </w:rPr>
              <w:t>10h00 ~ 10h10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Chiều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05AE">
              <w:rPr>
                <w:rFonts w:ascii="Times New Roman" w:hAnsi="Times New Roman"/>
                <w:b/>
                <w:shd w:val="clear" w:color="auto" w:fill="FFFFFF"/>
              </w:rPr>
              <w:t>15h00 ~ 15h10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  <w:p w14:paraId="684C42DB" w14:textId="19640B33" w:rsidR="00951E8E" w:rsidRPr="00951E8E" w:rsidRDefault="00951E8E" w:rsidP="000845F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2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ăn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cơm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7D05AE">
              <w:rPr>
                <w:rFonts w:ascii="Times New Roman" w:hAnsi="Times New Roman"/>
                <w:b/>
                <w:shd w:val="clear" w:color="auto" w:fill="FFFFFF"/>
              </w:rPr>
              <w:t>12h00 ~ 13h00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Ăn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phụ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tăng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ca: </w:t>
            </w:r>
            <w:r w:rsidRPr="007D05AE">
              <w:rPr>
                <w:rFonts w:ascii="Times New Roman" w:hAnsi="Times New Roman"/>
                <w:b/>
                <w:shd w:val="clear" w:color="auto" w:fill="FFFFFF"/>
              </w:rPr>
              <w:t>18h00 ~ 18h30</w:t>
            </w:r>
          </w:p>
        </w:tc>
      </w:tr>
      <w:tr w:rsidR="000845FF" w:rsidRPr="00A118A6" w14:paraId="0B1AEB7E" w14:textId="77777777" w:rsidTr="0061558C">
        <w:trPr>
          <w:trHeight w:val="850"/>
        </w:trPr>
        <w:tc>
          <w:tcPr>
            <w:tcW w:w="1432" w:type="dxa"/>
            <w:shd w:val="clear" w:color="auto" w:fill="auto"/>
            <w:vAlign w:val="center"/>
          </w:tcPr>
          <w:p w14:paraId="3108E2B4" w14:textId="2A3A7F3A" w:rsidR="000845FF" w:rsidRPr="000845FF" w:rsidRDefault="000845FF" w:rsidP="000845FF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</w:rPr>
              <w:t>LIÊN HỆ</w:t>
            </w:r>
          </w:p>
        </w:tc>
        <w:tc>
          <w:tcPr>
            <w:tcW w:w="9167" w:type="dxa"/>
            <w:shd w:val="clear" w:color="auto" w:fill="auto"/>
            <w:vAlign w:val="center"/>
          </w:tcPr>
          <w:p w14:paraId="1A3AE128" w14:textId="30D366E8" w:rsidR="000845FF" w:rsidRDefault="000845FF" w:rsidP="000845FF">
            <w:pPr>
              <w:shd w:val="clear" w:color="auto" w:fill="FFFFFF"/>
              <w:spacing w:after="12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Gmai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:  </w:t>
            </w:r>
            <w:hyperlink r:id="rId7" w:history="1">
              <w:r w:rsidR="0061558C" w:rsidRPr="004D4FC8">
                <w:rPr>
                  <w:rStyle w:val="Hyperlink"/>
                  <w:rFonts w:ascii="Times New Roman" w:hAnsi="Times New Roman"/>
                  <w:shd w:val="clear" w:color="auto" w:fill="FFFFFF"/>
                </w:rPr>
                <w:t>ngoclan250384@gmail.com</w:t>
              </w:r>
            </w:hyperlink>
          </w:p>
          <w:p w14:paraId="54C72112" w14:textId="2080AC8C" w:rsidR="000845FF" w:rsidRDefault="000845FF" w:rsidP="000845FF">
            <w:pPr>
              <w:shd w:val="clear" w:color="auto" w:fill="FFFFFF"/>
              <w:spacing w:after="12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  SĐT: </w:t>
            </w:r>
            <w:r w:rsidR="0061558C">
              <w:rPr>
                <w:rFonts w:ascii="Times New Roman" w:hAnsi="Times New Roman"/>
                <w:shd w:val="clear" w:color="auto" w:fill="FFFFFF"/>
              </w:rPr>
              <w:t xml:space="preserve">0935855566 </w:t>
            </w:r>
            <w:proofErr w:type="gramStart"/>
            <w:r w:rsidR="0061558C">
              <w:rPr>
                <w:rFonts w:ascii="Times New Roman" w:hAnsi="Times New Roman"/>
                <w:shd w:val="clear" w:color="auto" w:fill="FFFFFF"/>
              </w:rPr>
              <w:t xml:space="preserve">( </w:t>
            </w:r>
            <w:proofErr w:type="spellStart"/>
            <w:r w:rsidR="0061558C">
              <w:rPr>
                <w:rFonts w:ascii="Times New Roman" w:hAnsi="Times New Roman"/>
                <w:shd w:val="clear" w:color="auto" w:fill="FFFFFF"/>
              </w:rPr>
              <w:t>Cô</w:t>
            </w:r>
            <w:proofErr w:type="spellEnd"/>
            <w:proofErr w:type="gramEnd"/>
            <w:r w:rsidR="0061558C">
              <w:rPr>
                <w:rFonts w:ascii="Times New Roman" w:hAnsi="Times New Roman"/>
                <w:shd w:val="clear" w:color="auto" w:fill="FFFFFF"/>
              </w:rPr>
              <w:t xml:space="preserve"> Lan – TT HTDN </w:t>
            </w:r>
            <w:proofErr w:type="spellStart"/>
            <w:r w:rsidR="0061558C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="0061558C">
              <w:rPr>
                <w:rFonts w:ascii="Times New Roman" w:hAnsi="Times New Roman"/>
                <w:shd w:val="clear" w:color="auto" w:fill="FFFFFF"/>
              </w:rPr>
              <w:t xml:space="preserve"> HTVLSV)</w:t>
            </w:r>
          </w:p>
          <w:p w14:paraId="3CEDD541" w14:textId="2CA06D9D" w:rsidR="000845FF" w:rsidRPr="000845FF" w:rsidRDefault="000845FF" w:rsidP="000845FF">
            <w:pPr>
              <w:shd w:val="clear" w:color="auto" w:fill="FFFFFF"/>
              <w:spacing w:after="12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</w:tr>
    </w:tbl>
    <w:p w14:paraId="243957E7" w14:textId="764C9703" w:rsidR="00951E8E" w:rsidRDefault="00951E8E" w:rsidP="000845FF">
      <w:pPr>
        <w:spacing w:after="0"/>
        <w:jc w:val="both"/>
        <w:rPr>
          <w:noProof/>
          <w:lang w:val="en-US" w:eastAsia="ko-KR"/>
        </w:rPr>
      </w:pPr>
    </w:p>
    <w:p w14:paraId="68911ABB" w14:textId="2E0E6BE9" w:rsidR="00E443B1" w:rsidRPr="00A118A6" w:rsidRDefault="00E443B1" w:rsidP="000845FF">
      <w:pPr>
        <w:spacing w:after="0"/>
        <w:jc w:val="both"/>
        <w:rPr>
          <w:rFonts w:ascii="Times New Roman" w:hAnsi="Times New Roman"/>
          <w:color w:val="000000" w:themeColor="text1"/>
        </w:rPr>
      </w:pPr>
    </w:p>
    <w:sectPr w:rsidR="00E443B1" w:rsidRPr="00A118A6" w:rsidSect="007D05AE">
      <w:headerReference w:type="default" r:id="rId8"/>
      <w:footerReference w:type="default" r:id="rId9"/>
      <w:pgSz w:w="11907" w:h="16839" w:code="9"/>
      <w:pgMar w:top="720" w:right="720" w:bottom="720" w:left="720" w:header="14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6AFD" w14:textId="77777777" w:rsidR="006A09E6" w:rsidRDefault="006A09E6" w:rsidP="00E443B1">
      <w:pPr>
        <w:spacing w:after="0" w:line="240" w:lineRule="auto"/>
      </w:pPr>
      <w:r>
        <w:separator/>
      </w:r>
    </w:p>
  </w:endnote>
  <w:endnote w:type="continuationSeparator" w:id="0">
    <w:p w14:paraId="11068A6C" w14:textId="77777777" w:rsidR="006A09E6" w:rsidRDefault="006A09E6" w:rsidP="00E4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99D0" w14:textId="77777777" w:rsidR="00CC4F93" w:rsidRDefault="00E035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072">
      <w:rPr>
        <w:noProof/>
      </w:rPr>
      <w:t>1</w:t>
    </w:r>
    <w:r>
      <w:rPr>
        <w:noProof/>
      </w:rPr>
      <w:fldChar w:fldCharType="end"/>
    </w:r>
  </w:p>
  <w:p w14:paraId="4601B334" w14:textId="77777777" w:rsidR="00CC4F93" w:rsidRDefault="006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07CA" w14:textId="77777777" w:rsidR="006A09E6" w:rsidRDefault="006A09E6" w:rsidP="00E443B1">
      <w:pPr>
        <w:spacing w:after="0" w:line="240" w:lineRule="auto"/>
      </w:pPr>
      <w:r>
        <w:separator/>
      </w:r>
    </w:p>
  </w:footnote>
  <w:footnote w:type="continuationSeparator" w:id="0">
    <w:p w14:paraId="34199173" w14:textId="77777777" w:rsidR="006A09E6" w:rsidRDefault="006A09E6" w:rsidP="00E4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C5CD" w14:textId="0AEA5DBE" w:rsidR="00240A78" w:rsidRDefault="00240A78">
    <w:pPr>
      <w:pStyle w:val="Header"/>
    </w:pPr>
  </w:p>
  <w:tbl>
    <w:tblPr>
      <w:tblpPr w:leftFromText="180" w:rightFromText="180" w:horzAnchor="margin" w:tblpY="612"/>
      <w:tblW w:w="105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5"/>
      <w:gridCol w:w="4487"/>
      <w:gridCol w:w="2871"/>
    </w:tblGrid>
    <w:tr w:rsidR="00240A78" w:rsidRPr="00623E58" w14:paraId="1FB232AC" w14:textId="77777777" w:rsidTr="007D05AE">
      <w:trPr>
        <w:trHeight w:val="697"/>
      </w:trPr>
      <w:tc>
        <w:tcPr>
          <w:tcW w:w="3225" w:type="dxa"/>
          <w:vMerge w:val="restart"/>
        </w:tcPr>
        <w:p w14:paraId="28FB2BA1" w14:textId="58BE566E" w:rsidR="00240A78" w:rsidRPr="000845FF" w:rsidRDefault="00240A78" w:rsidP="00240A78">
          <w:pPr>
            <w:spacing w:beforeLines="10" w:before="24" w:afterLines="10" w:after="24"/>
            <w:rPr>
              <w:rFonts w:ascii="Times New Roman" w:hAnsi="Times New Roman"/>
              <w:szCs w:val="24"/>
            </w:rPr>
          </w:pPr>
          <w:r w:rsidRPr="000845FF">
            <w:rPr>
              <w:noProof/>
              <w:lang w:val="en-US" w:eastAsia="ko-KR"/>
            </w:rPr>
            <w:drawing>
              <wp:anchor distT="0" distB="0" distL="114300" distR="114300" simplePos="0" relativeHeight="251659264" behindDoc="1" locked="0" layoutInCell="1" allowOverlap="1" wp14:anchorId="653C5324" wp14:editId="490AECE4">
                <wp:simplePos x="0" y="0"/>
                <wp:positionH relativeFrom="column">
                  <wp:posOffset>137795</wp:posOffset>
                </wp:positionH>
                <wp:positionV relativeFrom="paragraph">
                  <wp:posOffset>148590</wp:posOffset>
                </wp:positionV>
                <wp:extent cx="1562100" cy="981075"/>
                <wp:effectExtent l="0" t="0" r="0" b="9525"/>
                <wp:wrapTight wrapText="bothSides">
                  <wp:wrapPolygon edited="0">
                    <wp:start x="0" y="0"/>
                    <wp:lineTo x="0" y="21390"/>
                    <wp:lineTo x="21337" y="21390"/>
                    <wp:lineTo x="21337" y="0"/>
                    <wp:lineTo x="0" y="0"/>
                  </wp:wrapPolygon>
                </wp:wrapTight>
                <wp:docPr id="2" name="Hình ản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7" w:type="dxa"/>
          <w:vMerge w:val="restart"/>
          <w:vAlign w:val="center"/>
        </w:tcPr>
        <w:p w14:paraId="46C59761" w14:textId="77777777" w:rsidR="00240A78" w:rsidRPr="007D05AE" w:rsidRDefault="00240A78" w:rsidP="00240A78">
          <w:pPr>
            <w:spacing w:beforeLines="10" w:before="24" w:afterLines="10" w:after="24"/>
            <w:jc w:val="center"/>
            <w:rPr>
              <w:rFonts w:ascii="Times New Roman" w:hAnsi="Times New Roman"/>
              <w:b/>
              <w:szCs w:val="16"/>
            </w:rPr>
          </w:pPr>
          <w:r w:rsidRPr="007D05AE">
            <w:rPr>
              <w:rFonts w:ascii="Times New Roman" w:hAnsi="Times New Roman"/>
              <w:b/>
              <w:szCs w:val="16"/>
            </w:rPr>
            <w:t>CHI NHÁNH HR DEVELOPMENT - CÔNG TY CỔ PHẦN QUỐC TẾ VOC</w:t>
          </w:r>
        </w:p>
      </w:tc>
      <w:tc>
        <w:tcPr>
          <w:tcW w:w="2871" w:type="dxa"/>
          <w:vAlign w:val="center"/>
        </w:tcPr>
        <w:p w14:paraId="254D408D" w14:textId="77777777" w:rsidR="00240A78" w:rsidRPr="007D05AE" w:rsidRDefault="00240A78" w:rsidP="00240A78">
          <w:pPr>
            <w:spacing w:beforeLines="10" w:before="24" w:afterLines="10" w:after="24"/>
            <w:jc w:val="both"/>
            <w:rPr>
              <w:rFonts w:ascii="Times New Roman" w:hAnsi="Times New Roman"/>
              <w:szCs w:val="16"/>
            </w:rPr>
          </w:pPr>
          <w:proofErr w:type="spellStart"/>
          <w:r w:rsidRPr="007D05AE">
            <w:rPr>
              <w:rFonts w:ascii="Times New Roman" w:hAnsi="Times New Roman"/>
              <w:szCs w:val="16"/>
            </w:rPr>
            <w:t>Mã</w:t>
          </w:r>
          <w:proofErr w:type="spellEnd"/>
          <w:r w:rsidRPr="007D05AE">
            <w:rPr>
              <w:rFonts w:ascii="Times New Roman" w:hAnsi="Times New Roman"/>
              <w:szCs w:val="16"/>
            </w:rPr>
            <w:t xml:space="preserve"> </w:t>
          </w:r>
          <w:proofErr w:type="spellStart"/>
          <w:r w:rsidRPr="007D05AE">
            <w:rPr>
              <w:rFonts w:ascii="Times New Roman" w:hAnsi="Times New Roman"/>
              <w:szCs w:val="16"/>
            </w:rPr>
            <w:t>số</w:t>
          </w:r>
          <w:proofErr w:type="spellEnd"/>
          <w:r w:rsidRPr="007D05AE">
            <w:rPr>
              <w:rFonts w:ascii="Times New Roman" w:hAnsi="Times New Roman"/>
              <w:szCs w:val="16"/>
            </w:rPr>
            <w:t>: HR-01</w:t>
          </w:r>
        </w:p>
      </w:tc>
    </w:tr>
    <w:tr w:rsidR="00240A78" w:rsidRPr="00623E58" w14:paraId="3A3BBD6F" w14:textId="77777777" w:rsidTr="007D05AE">
      <w:trPr>
        <w:trHeight w:val="331"/>
      </w:trPr>
      <w:tc>
        <w:tcPr>
          <w:tcW w:w="3225" w:type="dxa"/>
          <w:vMerge/>
        </w:tcPr>
        <w:p w14:paraId="124EB4F9" w14:textId="77777777" w:rsidR="00240A78" w:rsidRPr="000845FF" w:rsidRDefault="00240A78" w:rsidP="00240A78">
          <w:pPr>
            <w:spacing w:beforeLines="10" w:before="24" w:afterLines="10" w:after="24"/>
            <w:jc w:val="both"/>
            <w:rPr>
              <w:rFonts w:ascii="Times New Roman" w:hAnsi="Times New Roman"/>
              <w:szCs w:val="24"/>
            </w:rPr>
          </w:pPr>
        </w:p>
      </w:tc>
      <w:tc>
        <w:tcPr>
          <w:tcW w:w="4487" w:type="dxa"/>
          <w:vMerge/>
          <w:vAlign w:val="center"/>
        </w:tcPr>
        <w:p w14:paraId="708168AE" w14:textId="77777777" w:rsidR="00240A78" w:rsidRPr="007D05AE" w:rsidRDefault="00240A78" w:rsidP="00240A78">
          <w:pPr>
            <w:spacing w:beforeLines="10" w:before="24" w:afterLines="10" w:after="24"/>
            <w:jc w:val="center"/>
            <w:rPr>
              <w:rFonts w:ascii="Times New Roman" w:hAnsi="Times New Roman"/>
              <w:b/>
              <w:szCs w:val="16"/>
            </w:rPr>
          </w:pPr>
        </w:p>
      </w:tc>
      <w:tc>
        <w:tcPr>
          <w:tcW w:w="2871" w:type="dxa"/>
          <w:vAlign w:val="center"/>
        </w:tcPr>
        <w:p w14:paraId="2F99CC34" w14:textId="77777777" w:rsidR="00240A78" w:rsidRPr="007D05AE" w:rsidRDefault="00240A78" w:rsidP="00240A78">
          <w:pPr>
            <w:spacing w:beforeLines="10" w:before="24" w:afterLines="10" w:after="24"/>
            <w:jc w:val="both"/>
            <w:rPr>
              <w:rFonts w:ascii="Times New Roman" w:hAnsi="Times New Roman"/>
              <w:szCs w:val="16"/>
            </w:rPr>
          </w:pPr>
          <w:proofErr w:type="spellStart"/>
          <w:r w:rsidRPr="007D05AE">
            <w:rPr>
              <w:rFonts w:ascii="Times New Roman" w:hAnsi="Times New Roman"/>
              <w:szCs w:val="16"/>
            </w:rPr>
            <w:t>Lần</w:t>
          </w:r>
          <w:proofErr w:type="spellEnd"/>
          <w:r w:rsidRPr="007D05AE">
            <w:rPr>
              <w:rFonts w:ascii="Times New Roman" w:hAnsi="Times New Roman"/>
              <w:szCs w:val="16"/>
            </w:rPr>
            <w:t xml:space="preserve"> ban </w:t>
          </w:r>
          <w:proofErr w:type="spellStart"/>
          <w:r w:rsidRPr="007D05AE">
            <w:rPr>
              <w:rFonts w:ascii="Times New Roman" w:hAnsi="Times New Roman"/>
              <w:szCs w:val="16"/>
            </w:rPr>
            <w:t>hành</w:t>
          </w:r>
          <w:proofErr w:type="spellEnd"/>
          <w:r w:rsidRPr="007D05AE">
            <w:rPr>
              <w:rFonts w:ascii="Times New Roman" w:hAnsi="Times New Roman"/>
              <w:szCs w:val="16"/>
            </w:rPr>
            <w:t>: 04</w:t>
          </w:r>
        </w:p>
      </w:tc>
    </w:tr>
    <w:tr w:rsidR="00240A78" w:rsidRPr="00623E58" w14:paraId="0EE2E022" w14:textId="77777777" w:rsidTr="007D05AE">
      <w:trPr>
        <w:trHeight w:val="641"/>
      </w:trPr>
      <w:tc>
        <w:tcPr>
          <w:tcW w:w="3225" w:type="dxa"/>
          <w:vMerge/>
        </w:tcPr>
        <w:p w14:paraId="20DF1D4C" w14:textId="77777777" w:rsidR="00240A78" w:rsidRPr="000845FF" w:rsidRDefault="00240A78" w:rsidP="00240A78">
          <w:pPr>
            <w:spacing w:beforeLines="10" w:before="24" w:afterLines="10" w:after="24"/>
            <w:jc w:val="both"/>
            <w:rPr>
              <w:rFonts w:ascii="Times New Roman" w:hAnsi="Times New Roman"/>
              <w:noProof/>
              <w:szCs w:val="24"/>
            </w:rPr>
          </w:pPr>
        </w:p>
      </w:tc>
      <w:tc>
        <w:tcPr>
          <w:tcW w:w="4487" w:type="dxa"/>
          <w:vMerge w:val="restart"/>
          <w:vAlign w:val="center"/>
        </w:tcPr>
        <w:p w14:paraId="2A73BB83" w14:textId="00A86470" w:rsidR="00240A78" w:rsidRPr="007D05AE" w:rsidRDefault="000845FF" w:rsidP="00240A78">
          <w:pPr>
            <w:spacing w:beforeLines="10" w:before="24" w:afterLines="10" w:after="24"/>
            <w:jc w:val="center"/>
            <w:rPr>
              <w:rFonts w:ascii="Times New Roman" w:hAnsi="Times New Roman"/>
              <w:szCs w:val="16"/>
            </w:rPr>
          </w:pPr>
          <w:r w:rsidRPr="000845FF">
            <w:rPr>
              <w:rFonts w:ascii="Times New Roman" w:hAnsi="Times New Roman"/>
              <w:b/>
              <w:sz w:val="32"/>
              <w:szCs w:val="16"/>
            </w:rPr>
            <w:t>THÔNG BÁO TUYỂN DỤNG</w:t>
          </w:r>
        </w:p>
      </w:tc>
      <w:tc>
        <w:tcPr>
          <w:tcW w:w="2871" w:type="dxa"/>
          <w:vAlign w:val="center"/>
        </w:tcPr>
        <w:p w14:paraId="34ED4E55" w14:textId="0BA22F52" w:rsidR="00240A78" w:rsidRPr="007D05AE" w:rsidRDefault="00240A78" w:rsidP="00240A78">
          <w:pPr>
            <w:spacing w:beforeLines="10" w:before="24" w:afterLines="10" w:after="24"/>
            <w:jc w:val="both"/>
            <w:rPr>
              <w:rFonts w:ascii="Times New Roman" w:hAnsi="Times New Roman"/>
              <w:szCs w:val="16"/>
            </w:rPr>
          </w:pPr>
          <w:proofErr w:type="spellStart"/>
          <w:r w:rsidRPr="007D05AE">
            <w:rPr>
              <w:rFonts w:ascii="Times New Roman" w:hAnsi="Times New Roman"/>
              <w:szCs w:val="16"/>
            </w:rPr>
            <w:t>Ngày</w:t>
          </w:r>
          <w:proofErr w:type="spellEnd"/>
          <w:r w:rsidRPr="007D05AE">
            <w:rPr>
              <w:rFonts w:ascii="Times New Roman" w:hAnsi="Times New Roman"/>
              <w:szCs w:val="16"/>
            </w:rPr>
            <w:t xml:space="preserve"> ban </w:t>
          </w:r>
          <w:proofErr w:type="spellStart"/>
          <w:r w:rsidRPr="007D05AE">
            <w:rPr>
              <w:rFonts w:ascii="Times New Roman" w:hAnsi="Times New Roman"/>
              <w:szCs w:val="16"/>
            </w:rPr>
            <w:t>hành</w:t>
          </w:r>
          <w:proofErr w:type="spellEnd"/>
          <w:r w:rsidRPr="007D05AE">
            <w:rPr>
              <w:rFonts w:ascii="Times New Roman" w:hAnsi="Times New Roman"/>
              <w:szCs w:val="16"/>
            </w:rPr>
            <w:t xml:space="preserve">: </w:t>
          </w:r>
          <w:r w:rsidR="007D05AE" w:rsidRPr="007D05AE">
            <w:rPr>
              <w:rFonts w:ascii="Times New Roman" w:hAnsi="Times New Roman"/>
              <w:szCs w:val="16"/>
            </w:rPr>
            <w:t>13/05</w:t>
          </w:r>
          <w:r w:rsidRPr="007D05AE">
            <w:rPr>
              <w:rFonts w:ascii="Times New Roman" w:hAnsi="Times New Roman"/>
              <w:szCs w:val="16"/>
            </w:rPr>
            <w:t>/2021</w:t>
          </w:r>
        </w:p>
      </w:tc>
    </w:tr>
    <w:tr w:rsidR="00240A78" w:rsidRPr="00623E58" w14:paraId="6E4842EC" w14:textId="77777777" w:rsidTr="007D05AE">
      <w:trPr>
        <w:trHeight w:val="161"/>
      </w:trPr>
      <w:tc>
        <w:tcPr>
          <w:tcW w:w="3225" w:type="dxa"/>
          <w:vMerge/>
        </w:tcPr>
        <w:p w14:paraId="30BD363E" w14:textId="77777777" w:rsidR="00240A78" w:rsidRPr="000845FF" w:rsidRDefault="00240A78" w:rsidP="00240A78">
          <w:pPr>
            <w:spacing w:beforeLines="10" w:before="24" w:afterLines="10" w:after="24"/>
            <w:jc w:val="both"/>
            <w:rPr>
              <w:rFonts w:ascii="Times New Roman" w:hAnsi="Times New Roman"/>
              <w:noProof/>
              <w:szCs w:val="24"/>
            </w:rPr>
          </w:pPr>
        </w:p>
      </w:tc>
      <w:tc>
        <w:tcPr>
          <w:tcW w:w="4487" w:type="dxa"/>
          <w:vMerge/>
          <w:vAlign w:val="center"/>
        </w:tcPr>
        <w:p w14:paraId="65D6C3B6" w14:textId="77777777" w:rsidR="00240A78" w:rsidRPr="00623E58" w:rsidRDefault="00240A78" w:rsidP="00240A78">
          <w:pPr>
            <w:spacing w:beforeLines="10" w:before="24" w:afterLines="10" w:after="24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871" w:type="dxa"/>
          <w:vAlign w:val="center"/>
        </w:tcPr>
        <w:p w14:paraId="7B1EF920" w14:textId="77777777" w:rsidR="00240A78" w:rsidRPr="007D05AE" w:rsidRDefault="00240A78" w:rsidP="00240A78">
          <w:pPr>
            <w:spacing w:beforeLines="10" w:before="24" w:afterLines="10" w:after="24"/>
            <w:jc w:val="both"/>
            <w:rPr>
              <w:rFonts w:ascii="Times New Roman" w:hAnsi="Times New Roman"/>
              <w:szCs w:val="16"/>
            </w:rPr>
          </w:pPr>
          <w:proofErr w:type="spellStart"/>
          <w:r w:rsidRPr="007D05AE">
            <w:rPr>
              <w:rFonts w:ascii="Times New Roman" w:hAnsi="Times New Roman"/>
              <w:szCs w:val="16"/>
            </w:rPr>
            <w:t>Số</w:t>
          </w:r>
          <w:proofErr w:type="spellEnd"/>
          <w:r w:rsidRPr="007D05AE">
            <w:rPr>
              <w:rFonts w:ascii="Times New Roman" w:hAnsi="Times New Roman"/>
              <w:szCs w:val="16"/>
            </w:rPr>
            <w:t xml:space="preserve"> </w:t>
          </w:r>
          <w:proofErr w:type="spellStart"/>
          <w:r w:rsidRPr="007D05AE">
            <w:rPr>
              <w:rFonts w:ascii="Times New Roman" w:hAnsi="Times New Roman"/>
              <w:szCs w:val="16"/>
            </w:rPr>
            <w:t>lần</w:t>
          </w:r>
          <w:proofErr w:type="spellEnd"/>
          <w:r w:rsidRPr="007D05AE">
            <w:rPr>
              <w:rFonts w:ascii="Times New Roman" w:hAnsi="Times New Roman"/>
              <w:szCs w:val="16"/>
            </w:rPr>
            <w:t xml:space="preserve"> </w:t>
          </w:r>
          <w:proofErr w:type="spellStart"/>
          <w:r w:rsidRPr="007D05AE">
            <w:rPr>
              <w:rFonts w:ascii="Times New Roman" w:hAnsi="Times New Roman"/>
              <w:szCs w:val="16"/>
            </w:rPr>
            <w:t>hiệu</w:t>
          </w:r>
          <w:proofErr w:type="spellEnd"/>
          <w:r w:rsidRPr="007D05AE">
            <w:rPr>
              <w:rFonts w:ascii="Times New Roman" w:hAnsi="Times New Roman"/>
              <w:szCs w:val="16"/>
            </w:rPr>
            <w:t xml:space="preserve"> </w:t>
          </w:r>
          <w:proofErr w:type="spellStart"/>
          <w:r w:rsidRPr="007D05AE">
            <w:rPr>
              <w:rFonts w:ascii="Times New Roman" w:hAnsi="Times New Roman"/>
              <w:szCs w:val="16"/>
            </w:rPr>
            <w:t>chỉnh</w:t>
          </w:r>
          <w:proofErr w:type="spellEnd"/>
          <w:r w:rsidRPr="007D05AE">
            <w:rPr>
              <w:rFonts w:ascii="Times New Roman" w:hAnsi="Times New Roman"/>
              <w:szCs w:val="16"/>
            </w:rPr>
            <w:t>: 0</w:t>
          </w:r>
        </w:p>
      </w:tc>
    </w:tr>
  </w:tbl>
  <w:p w14:paraId="432EC95C" w14:textId="77777777" w:rsidR="007D05AE" w:rsidRDefault="007D05AE" w:rsidP="00240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8BB"/>
    <w:multiLevelType w:val="multilevel"/>
    <w:tmpl w:val="D116CED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11307"/>
    <w:multiLevelType w:val="hybridMultilevel"/>
    <w:tmpl w:val="288A97AE"/>
    <w:lvl w:ilvl="0" w:tplc="C480E530">
      <w:start w:val="5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DAD"/>
    <w:multiLevelType w:val="hybridMultilevel"/>
    <w:tmpl w:val="353CA22A"/>
    <w:lvl w:ilvl="0" w:tplc="87D8F6A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35CB"/>
    <w:multiLevelType w:val="hybridMultilevel"/>
    <w:tmpl w:val="D6983D16"/>
    <w:lvl w:ilvl="0" w:tplc="9DFEA8E4">
      <w:start w:val="10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15225D"/>
    <w:multiLevelType w:val="hybridMultilevel"/>
    <w:tmpl w:val="F60242BA"/>
    <w:lvl w:ilvl="0" w:tplc="4A2AB3C4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D2D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6C0B"/>
    <w:multiLevelType w:val="hybridMultilevel"/>
    <w:tmpl w:val="4C9C6EA6"/>
    <w:lvl w:ilvl="0" w:tplc="82046A3E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00F7"/>
    <w:multiLevelType w:val="hybridMultilevel"/>
    <w:tmpl w:val="D926FFF4"/>
    <w:lvl w:ilvl="0" w:tplc="CF3CB652">
      <w:start w:val="285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  <w:color w:val="2D2D2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44BFB"/>
    <w:multiLevelType w:val="hybridMultilevel"/>
    <w:tmpl w:val="31C609BE"/>
    <w:lvl w:ilvl="0" w:tplc="D44044A0">
      <w:start w:val="1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27F6"/>
    <w:multiLevelType w:val="hybridMultilevel"/>
    <w:tmpl w:val="830AB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16"/>
    <w:rsid w:val="0000616A"/>
    <w:rsid w:val="00017857"/>
    <w:rsid w:val="00026631"/>
    <w:rsid w:val="00082CFB"/>
    <w:rsid w:val="000845FF"/>
    <w:rsid w:val="000960BE"/>
    <w:rsid w:val="000C23E1"/>
    <w:rsid w:val="000D048A"/>
    <w:rsid w:val="00106C98"/>
    <w:rsid w:val="0011202E"/>
    <w:rsid w:val="00112D80"/>
    <w:rsid w:val="00114CE4"/>
    <w:rsid w:val="0012150C"/>
    <w:rsid w:val="001677EA"/>
    <w:rsid w:val="00190E70"/>
    <w:rsid w:val="001B59D3"/>
    <w:rsid w:val="001C2736"/>
    <w:rsid w:val="001E515E"/>
    <w:rsid w:val="001F0216"/>
    <w:rsid w:val="00233778"/>
    <w:rsid w:val="00240A78"/>
    <w:rsid w:val="00250852"/>
    <w:rsid w:val="0029008D"/>
    <w:rsid w:val="002A69C8"/>
    <w:rsid w:val="002A7866"/>
    <w:rsid w:val="002B7B47"/>
    <w:rsid w:val="002C2814"/>
    <w:rsid w:val="002E25ED"/>
    <w:rsid w:val="002F0207"/>
    <w:rsid w:val="003865E3"/>
    <w:rsid w:val="003A4F9D"/>
    <w:rsid w:val="003A5738"/>
    <w:rsid w:val="003C0AD9"/>
    <w:rsid w:val="00415E8A"/>
    <w:rsid w:val="00422202"/>
    <w:rsid w:val="00477D7F"/>
    <w:rsid w:val="004A769A"/>
    <w:rsid w:val="004F678B"/>
    <w:rsid w:val="005305B8"/>
    <w:rsid w:val="00555B25"/>
    <w:rsid w:val="005F7CE2"/>
    <w:rsid w:val="00614354"/>
    <w:rsid w:val="0061558C"/>
    <w:rsid w:val="00685758"/>
    <w:rsid w:val="00691427"/>
    <w:rsid w:val="006A09E6"/>
    <w:rsid w:val="006A5C89"/>
    <w:rsid w:val="006A6B21"/>
    <w:rsid w:val="006D0F23"/>
    <w:rsid w:val="006E340C"/>
    <w:rsid w:val="007A5FDD"/>
    <w:rsid w:val="007D05AE"/>
    <w:rsid w:val="007D1F29"/>
    <w:rsid w:val="007E46FC"/>
    <w:rsid w:val="007F228B"/>
    <w:rsid w:val="00834175"/>
    <w:rsid w:val="00856E33"/>
    <w:rsid w:val="0086139D"/>
    <w:rsid w:val="00864FCF"/>
    <w:rsid w:val="008B3BF5"/>
    <w:rsid w:val="008B5831"/>
    <w:rsid w:val="008C5709"/>
    <w:rsid w:val="009123D3"/>
    <w:rsid w:val="00951E8E"/>
    <w:rsid w:val="009A3F15"/>
    <w:rsid w:val="00A07298"/>
    <w:rsid w:val="00A118A6"/>
    <w:rsid w:val="00A255EF"/>
    <w:rsid w:val="00A71D79"/>
    <w:rsid w:val="00A76501"/>
    <w:rsid w:val="00AB6512"/>
    <w:rsid w:val="00AC511F"/>
    <w:rsid w:val="00AD3379"/>
    <w:rsid w:val="00B12820"/>
    <w:rsid w:val="00B72A86"/>
    <w:rsid w:val="00BB7E4E"/>
    <w:rsid w:val="00BC48A4"/>
    <w:rsid w:val="00BF21BE"/>
    <w:rsid w:val="00C12072"/>
    <w:rsid w:val="00C257CB"/>
    <w:rsid w:val="00C45487"/>
    <w:rsid w:val="00D120ED"/>
    <w:rsid w:val="00D47791"/>
    <w:rsid w:val="00D57458"/>
    <w:rsid w:val="00D6474D"/>
    <w:rsid w:val="00D957EB"/>
    <w:rsid w:val="00DD3341"/>
    <w:rsid w:val="00E035C0"/>
    <w:rsid w:val="00E43539"/>
    <w:rsid w:val="00E443B1"/>
    <w:rsid w:val="00E673B6"/>
    <w:rsid w:val="00E733D4"/>
    <w:rsid w:val="00EB3AFE"/>
    <w:rsid w:val="00EF3F70"/>
    <w:rsid w:val="00F530A7"/>
    <w:rsid w:val="00F9789D"/>
    <w:rsid w:val="00FA3F7D"/>
    <w:rsid w:val="00FC16A0"/>
    <w:rsid w:val="00FD2A18"/>
    <w:rsid w:val="00FF550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43790"/>
  <w15:chartTrackingRefBased/>
  <w15:docId w15:val="{53F8148F-DEA7-425A-BB10-814C19E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B1"/>
    <w:pPr>
      <w:spacing w:after="200" w:line="276" w:lineRule="auto"/>
    </w:pPr>
    <w:rPr>
      <w:rFonts w:ascii="Calibri" w:eastAsia="Calibri" w:hAnsi="Calibri" w:cs="Times New Roman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mktc">
    <w:name w:val="uimktc"/>
    <w:basedOn w:val="DefaultParagraphFont"/>
    <w:rsid w:val="001F0216"/>
  </w:style>
  <w:style w:type="paragraph" w:styleId="ListParagraph">
    <w:name w:val="List Paragraph"/>
    <w:basedOn w:val="Normal"/>
    <w:uiPriority w:val="34"/>
    <w:qFormat/>
    <w:rsid w:val="001F0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43B1"/>
    <w:pPr>
      <w:spacing w:after="150" w:line="240" w:lineRule="auto"/>
    </w:pPr>
    <w:rPr>
      <w:rFonts w:ascii="Times New Roman" w:eastAsia="Times New Roman" w:hAnsi="Times New Roman"/>
      <w:color w:val="555555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E44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B1"/>
    <w:rPr>
      <w:rFonts w:ascii="Calibri" w:eastAsia="Calibri" w:hAnsi="Calibri" w:cs="Times New Roman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E44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B1"/>
    <w:rPr>
      <w:rFonts w:ascii="Calibri" w:eastAsia="Calibri" w:hAnsi="Calibri" w:cs="Times New Roman"/>
      <w:lang w:val="en-SG" w:eastAsia="en-US"/>
    </w:rPr>
  </w:style>
  <w:style w:type="table" w:styleId="TableGrid">
    <w:name w:val="Table Grid"/>
    <w:basedOn w:val="TableNormal"/>
    <w:uiPriority w:val="39"/>
    <w:rsid w:val="00E4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FF"/>
    <w:rPr>
      <w:rFonts w:ascii="Segoe UI" w:eastAsia="Calibri" w:hAnsi="Segoe UI" w:cs="Segoe UI"/>
      <w:sz w:val="18"/>
      <w:szCs w:val="18"/>
      <w:lang w:val="en-SG" w:eastAsia="en-US"/>
    </w:rPr>
  </w:style>
  <w:style w:type="character" w:styleId="Hyperlink">
    <w:name w:val="Hyperlink"/>
    <w:basedOn w:val="DefaultParagraphFont"/>
    <w:uiPriority w:val="99"/>
    <w:unhideWhenUsed/>
    <w:rsid w:val="00084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oclan2503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nguyen</dc:creator>
  <cp:keywords/>
  <dc:description/>
  <cp:lastModifiedBy>admin</cp:lastModifiedBy>
  <cp:revision>3</cp:revision>
  <cp:lastPrinted>2021-05-13T04:51:00Z</cp:lastPrinted>
  <dcterms:created xsi:type="dcterms:W3CDTF">2021-05-13T04:55:00Z</dcterms:created>
  <dcterms:modified xsi:type="dcterms:W3CDTF">2021-05-14T08:07:00Z</dcterms:modified>
</cp:coreProperties>
</file>